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3E1A" w14:textId="73274C29" w:rsidR="004E1AED" w:rsidRPr="004E1AED" w:rsidRDefault="004A00EF" w:rsidP="004E1AED">
      <w:pPr>
        <w:pStyle w:val="Title"/>
      </w:pPr>
      <w:bookmarkStart w:id="0" w:name="_GoBack"/>
      <w:bookmarkEnd w:id="0"/>
      <w:r>
        <w:t>201</w:t>
      </w:r>
      <w:r w:rsidR="00F2504D">
        <w:t>8</w:t>
      </w:r>
      <w:r>
        <w:t>-201</w:t>
      </w:r>
      <w:r w:rsidR="00F2504D">
        <w:t>9</w:t>
      </w:r>
      <w:r>
        <w:t xml:space="preserve"> Stony Point High School Women’s Soccer Booster Club </w:t>
      </w:r>
    </w:p>
    <w:p w14:paraId="40E6529F" w14:textId="51D17565" w:rsidR="00194DF6" w:rsidRDefault="004A00EF">
      <w:pPr>
        <w:pStyle w:val="Heading1"/>
      </w:pPr>
      <w:r>
        <w:t>General Membership and Merchandise order form</w:t>
      </w:r>
    </w:p>
    <w:p w14:paraId="5308621E" w14:textId="46DFEFDF" w:rsidR="004E1AED" w:rsidRDefault="004A00EF" w:rsidP="004A00EF">
      <w:r>
        <w:t>The SPHS Women’s Soccer Booster Club was created to support the</w:t>
      </w:r>
      <w:r w:rsidR="00D90D09">
        <w:t xml:space="preserve"> Women’s</w:t>
      </w:r>
      <w:r>
        <w:t xml:space="preserve"> Soccer Program. With your help, we wish to continue to help provide support for any need the program may require. It takes everyone’s efforts to have a successful program that our athletes deserve</w:t>
      </w:r>
      <w:r w:rsidR="0046643D">
        <w:t>.</w:t>
      </w:r>
      <w:r>
        <w:t xml:space="preserve"> We appreciate your support for yo</w:t>
      </w:r>
      <w:r w:rsidR="0046643D">
        <w:t>ur daughter</w:t>
      </w:r>
      <w:r w:rsidR="00D90D09">
        <w:t xml:space="preserve"> this season</w:t>
      </w:r>
      <w:r w:rsidR="0046643D">
        <w:t>!</w:t>
      </w:r>
    </w:p>
    <w:p w14:paraId="2D2717E0" w14:textId="4A3A71A9" w:rsidR="0046643D" w:rsidRPr="0046643D" w:rsidRDefault="0046643D" w:rsidP="004A00EF">
      <w:pPr>
        <w:rPr>
          <w:b/>
        </w:rPr>
      </w:pPr>
      <w:r w:rsidRPr="0046643D">
        <w:rPr>
          <w:b/>
          <w:u w:val="single"/>
        </w:rPr>
        <w:t>Membership Fee</w:t>
      </w:r>
      <w:r w:rsidRPr="0046643D">
        <w:rPr>
          <w:b/>
        </w:rPr>
        <w:t>:</w:t>
      </w:r>
      <w:r w:rsidR="00E26826">
        <w:rPr>
          <w:b/>
        </w:rPr>
        <w:tab/>
      </w:r>
      <w:r w:rsidR="00E26826">
        <w:rPr>
          <w:b/>
        </w:rPr>
        <w:tab/>
      </w:r>
      <w:r w:rsidR="00E26826">
        <w:rPr>
          <w:b/>
        </w:rPr>
        <w:tab/>
      </w:r>
      <w:r w:rsidR="00E26826">
        <w:rPr>
          <w:b/>
        </w:rPr>
        <w:tab/>
      </w:r>
      <w:r w:rsidR="00E26826">
        <w:rPr>
          <w:b/>
        </w:rPr>
        <w:tab/>
      </w:r>
      <w:r w:rsidR="00E26826">
        <w:rPr>
          <w:b/>
        </w:rPr>
        <w:tab/>
      </w:r>
      <w:r w:rsidR="00E26826">
        <w:rPr>
          <w:b/>
        </w:rPr>
        <w:tab/>
        <w:t>Date:__________________</w:t>
      </w:r>
    </w:p>
    <w:p w14:paraId="2B4D516D" w14:textId="705010D3" w:rsidR="0046643D" w:rsidRDefault="0046643D" w:rsidP="004A00EF">
      <w:r w:rsidRPr="0046643D">
        <w:rPr>
          <w:b/>
        </w:rPr>
        <w:t>$25.00</w:t>
      </w:r>
      <w:r>
        <w:t xml:space="preserve"> per family per school year (includes all current members in your household)</w:t>
      </w:r>
    </w:p>
    <w:p w14:paraId="4AA264F7" w14:textId="3747F52E" w:rsidR="0046643D" w:rsidRPr="00E26826" w:rsidRDefault="0046643D" w:rsidP="004A00EF">
      <w:pPr>
        <w:rPr>
          <w:b/>
        </w:rPr>
      </w:pPr>
      <w:r w:rsidRPr="009E7C31">
        <w:rPr>
          <w:b/>
          <w:u w:val="single"/>
        </w:rPr>
        <w:t>Student Athlete Information</w:t>
      </w:r>
      <w:r w:rsidR="00E26826">
        <w:rPr>
          <w:b/>
          <w:u w:val="single"/>
        </w:rPr>
        <w:t>:</w:t>
      </w:r>
      <w:r w:rsidR="00E26826">
        <w:rPr>
          <w:b/>
        </w:rPr>
        <w:tab/>
      </w:r>
      <w:r w:rsidR="00E26826">
        <w:rPr>
          <w:b/>
        </w:rPr>
        <w:tab/>
      </w:r>
      <w:r w:rsidR="00E26826">
        <w:rPr>
          <w:b/>
        </w:rPr>
        <w:tab/>
        <w:t>Current Grade Level:   9</w:t>
      </w:r>
      <w:r w:rsidR="00E26826" w:rsidRPr="00E26826">
        <w:rPr>
          <w:b/>
          <w:vertAlign w:val="superscript"/>
        </w:rPr>
        <w:t>th</w:t>
      </w:r>
      <w:r w:rsidR="00E26826">
        <w:rPr>
          <w:b/>
        </w:rPr>
        <w:t xml:space="preserve">    10</w:t>
      </w:r>
      <w:r w:rsidR="00E26826" w:rsidRPr="00E26826">
        <w:rPr>
          <w:b/>
          <w:vertAlign w:val="superscript"/>
        </w:rPr>
        <w:t>th</w:t>
      </w:r>
      <w:r w:rsidR="00E26826">
        <w:rPr>
          <w:b/>
        </w:rPr>
        <w:t xml:space="preserve">     11</w:t>
      </w:r>
      <w:r w:rsidR="00E26826" w:rsidRPr="00E26826">
        <w:rPr>
          <w:b/>
          <w:vertAlign w:val="superscript"/>
        </w:rPr>
        <w:t>th</w:t>
      </w:r>
      <w:r w:rsidR="00E26826">
        <w:rPr>
          <w:b/>
        </w:rPr>
        <w:t xml:space="preserve">     12</w:t>
      </w:r>
      <w:r w:rsidR="00E26826" w:rsidRPr="00E26826">
        <w:rPr>
          <w:b/>
          <w:vertAlign w:val="superscript"/>
        </w:rPr>
        <w:t>th</w:t>
      </w:r>
      <w:r w:rsidR="00E26826">
        <w:rPr>
          <w:b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595"/>
        <w:gridCol w:w="720"/>
        <w:gridCol w:w="5035"/>
      </w:tblGrid>
      <w:tr w:rsidR="0046643D" w14:paraId="368AF5ED" w14:textId="77777777" w:rsidTr="0046643D">
        <w:tc>
          <w:tcPr>
            <w:tcW w:w="4315" w:type="dxa"/>
            <w:gridSpan w:val="2"/>
          </w:tcPr>
          <w:p w14:paraId="39B6344E" w14:textId="368200BA" w:rsidR="0046643D" w:rsidRDefault="0046643D" w:rsidP="004A00EF">
            <w:r>
              <w:t>Last Name:</w:t>
            </w:r>
          </w:p>
        </w:tc>
        <w:tc>
          <w:tcPr>
            <w:tcW w:w="5035" w:type="dxa"/>
          </w:tcPr>
          <w:p w14:paraId="4FDEB19F" w14:textId="77777777" w:rsidR="0046643D" w:rsidRDefault="0046643D" w:rsidP="004A00EF">
            <w:r>
              <w:t>First Name:</w:t>
            </w:r>
          </w:p>
          <w:p w14:paraId="1E0164F6" w14:textId="36C57322" w:rsidR="0046643D" w:rsidRDefault="0046643D" w:rsidP="004A00EF"/>
        </w:tc>
      </w:tr>
      <w:tr w:rsidR="0046643D" w14:paraId="17ABE20D" w14:textId="77777777" w:rsidTr="00E26826">
        <w:trPr>
          <w:trHeight w:val="773"/>
        </w:trPr>
        <w:tc>
          <w:tcPr>
            <w:tcW w:w="3595" w:type="dxa"/>
          </w:tcPr>
          <w:p w14:paraId="718DEAE4" w14:textId="29639BC0" w:rsidR="009E7C31" w:rsidRDefault="009E7C31" w:rsidP="004A00EF">
            <w:r>
              <w:t>Team Assignment:</w:t>
            </w:r>
          </w:p>
          <w:p w14:paraId="0C0966A8" w14:textId="79E688D7" w:rsidR="0046643D" w:rsidRPr="009E7C31" w:rsidRDefault="009E7C31" w:rsidP="004A00EF">
            <w:pPr>
              <w:rPr>
                <w:b/>
              </w:rPr>
            </w:pPr>
            <w:r w:rsidRPr="009E7C31">
              <w:rPr>
                <w:b/>
              </w:rPr>
              <w:t xml:space="preserve">              Junior Varsity          </w:t>
            </w:r>
            <w:proofErr w:type="spellStart"/>
            <w:r w:rsidRPr="009E7C31">
              <w:rPr>
                <w:b/>
              </w:rPr>
              <w:t>Varsity</w:t>
            </w:r>
            <w:proofErr w:type="spellEnd"/>
          </w:p>
        </w:tc>
        <w:tc>
          <w:tcPr>
            <w:tcW w:w="5755" w:type="dxa"/>
            <w:gridSpan w:val="2"/>
          </w:tcPr>
          <w:p w14:paraId="5FB4018A" w14:textId="511D2F41" w:rsidR="0046643D" w:rsidRDefault="0046643D" w:rsidP="004A00EF">
            <w:r>
              <w:t>Student Email Address:</w:t>
            </w:r>
          </w:p>
        </w:tc>
      </w:tr>
    </w:tbl>
    <w:p w14:paraId="4C75B92F" w14:textId="77777777" w:rsidR="0046643D" w:rsidRPr="009E7C31" w:rsidRDefault="0046643D" w:rsidP="004A00EF">
      <w:pPr>
        <w:rPr>
          <w:b/>
          <w:u w:val="single"/>
        </w:rPr>
      </w:pPr>
      <w:r w:rsidRPr="009E7C31">
        <w:rPr>
          <w:b/>
          <w:u w:val="single"/>
        </w:rPr>
        <w:t>Parent/Guardian #1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46643D" w14:paraId="036B7F95" w14:textId="77777777" w:rsidTr="0046643D">
        <w:tc>
          <w:tcPr>
            <w:tcW w:w="4315" w:type="dxa"/>
          </w:tcPr>
          <w:p w14:paraId="14294037" w14:textId="77777777" w:rsidR="0046643D" w:rsidRDefault="0046643D" w:rsidP="004A00EF">
            <w:r>
              <w:t>Last Name:</w:t>
            </w:r>
          </w:p>
          <w:p w14:paraId="30CF5F80" w14:textId="35ABA016" w:rsidR="0046643D" w:rsidRDefault="0046643D" w:rsidP="004A00EF"/>
        </w:tc>
        <w:tc>
          <w:tcPr>
            <w:tcW w:w="5035" w:type="dxa"/>
          </w:tcPr>
          <w:p w14:paraId="1E8F8845" w14:textId="1C73D758" w:rsidR="0046643D" w:rsidRDefault="0046643D" w:rsidP="004A00EF">
            <w:r>
              <w:t>First Name:</w:t>
            </w:r>
          </w:p>
        </w:tc>
      </w:tr>
      <w:tr w:rsidR="0046643D" w14:paraId="0332939A" w14:textId="77777777" w:rsidTr="0046643D">
        <w:tc>
          <w:tcPr>
            <w:tcW w:w="4315" w:type="dxa"/>
          </w:tcPr>
          <w:p w14:paraId="342097CC" w14:textId="7D540817" w:rsidR="0046643D" w:rsidRDefault="0046643D" w:rsidP="004A00EF">
            <w:r>
              <w:t>Phone Number:</w:t>
            </w:r>
          </w:p>
          <w:p w14:paraId="4E0A39AA" w14:textId="0FD687B3" w:rsidR="0046643D" w:rsidRDefault="0046643D" w:rsidP="004A00EF"/>
        </w:tc>
        <w:tc>
          <w:tcPr>
            <w:tcW w:w="5035" w:type="dxa"/>
          </w:tcPr>
          <w:p w14:paraId="795313FC" w14:textId="18546195" w:rsidR="0046643D" w:rsidRDefault="0046643D" w:rsidP="004A00EF">
            <w:r>
              <w:t>Parent Email Address:</w:t>
            </w:r>
          </w:p>
        </w:tc>
      </w:tr>
    </w:tbl>
    <w:p w14:paraId="0FE99188" w14:textId="406CF99C" w:rsidR="0046643D" w:rsidRPr="009E7C31" w:rsidRDefault="009E7C31" w:rsidP="004A00EF">
      <w:pPr>
        <w:rPr>
          <w:b/>
          <w:u w:val="single"/>
        </w:rPr>
      </w:pPr>
      <w:r w:rsidRPr="009E7C31">
        <w:rPr>
          <w:b/>
          <w:u w:val="single"/>
        </w:rPr>
        <w:t>Parent/Guardian #2 Information:</w:t>
      </w:r>
    </w:p>
    <w:tbl>
      <w:tblPr>
        <w:tblStyle w:val="TableGrid"/>
        <w:tblW w:w="9355" w:type="dxa"/>
        <w:tblLook w:val="06A0" w:firstRow="1" w:lastRow="0" w:firstColumn="1" w:lastColumn="0" w:noHBand="1" w:noVBand="1"/>
      </w:tblPr>
      <w:tblGrid>
        <w:gridCol w:w="4315"/>
        <w:gridCol w:w="5040"/>
      </w:tblGrid>
      <w:tr w:rsidR="009E7C31" w14:paraId="0F2029C7" w14:textId="77777777" w:rsidTr="009E7C31">
        <w:tc>
          <w:tcPr>
            <w:tcW w:w="4315" w:type="dxa"/>
          </w:tcPr>
          <w:p w14:paraId="50A94B3B" w14:textId="77777777" w:rsidR="009E7C31" w:rsidRDefault="009E7C31" w:rsidP="004A00EF">
            <w:r>
              <w:t>Last Name:</w:t>
            </w:r>
          </w:p>
          <w:p w14:paraId="3A678DD2" w14:textId="4F537B2D" w:rsidR="009E7C31" w:rsidRDefault="009E7C31" w:rsidP="004A00EF"/>
        </w:tc>
        <w:tc>
          <w:tcPr>
            <w:tcW w:w="5040" w:type="dxa"/>
          </w:tcPr>
          <w:p w14:paraId="31B88702" w14:textId="1BAEE4DF" w:rsidR="009E7C31" w:rsidRDefault="009E7C31" w:rsidP="004A00EF">
            <w:r>
              <w:t>First Name:</w:t>
            </w:r>
          </w:p>
        </w:tc>
      </w:tr>
      <w:tr w:rsidR="009E7C31" w14:paraId="1809E659" w14:textId="77777777" w:rsidTr="009E7C31">
        <w:tc>
          <w:tcPr>
            <w:tcW w:w="4315" w:type="dxa"/>
          </w:tcPr>
          <w:p w14:paraId="5FEF66CC" w14:textId="1A9018D7" w:rsidR="009E7C31" w:rsidRDefault="009E7C31" w:rsidP="004A00EF">
            <w:r>
              <w:t>Phone Number:</w:t>
            </w:r>
          </w:p>
        </w:tc>
        <w:tc>
          <w:tcPr>
            <w:tcW w:w="5040" w:type="dxa"/>
          </w:tcPr>
          <w:p w14:paraId="70001C88" w14:textId="77777777" w:rsidR="009E7C31" w:rsidRDefault="009E7C31" w:rsidP="004A00EF">
            <w:r>
              <w:t>Parent Email Address:</w:t>
            </w:r>
          </w:p>
          <w:p w14:paraId="7E478017" w14:textId="50628E76" w:rsidR="009E7C31" w:rsidRDefault="009E7C31" w:rsidP="004A00EF"/>
        </w:tc>
      </w:tr>
    </w:tbl>
    <w:p w14:paraId="2FB0BECC" w14:textId="41095305" w:rsidR="009E7C31" w:rsidRDefault="009E7C31" w:rsidP="004A00EF"/>
    <w:p w14:paraId="1C4334B1" w14:textId="77777777" w:rsidR="00D90D09" w:rsidRDefault="00D90D09" w:rsidP="004A00EF">
      <w:pPr>
        <w:rPr>
          <w:b/>
          <w:u w:val="single"/>
        </w:rPr>
      </w:pPr>
    </w:p>
    <w:p w14:paraId="67CB4D26" w14:textId="77777777" w:rsidR="00D90D09" w:rsidRDefault="00D90D09" w:rsidP="004A00EF">
      <w:pPr>
        <w:rPr>
          <w:b/>
          <w:u w:val="single"/>
        </w:rPr>
      </w:pPr>
    </w:p>
    <w:p w14:paraId="3E385A5E" w14:textId="77777777" w:rsidR="00D90D09" w:rsidRDefault="00D90D09" w:rsidP="004A00EF">
      <w:pPr>
        <w:rPr>
          <w:b/>
          <w:u w:val="single"/>
        </w:rPr>
      </w:pPr>
    </w:p>
    <w:p w14:paraId="1DC2C959" w14:textId="7D5B9A38" w:rsidR="00E26826" w:rsidRPr="00854EC4" w:rsidRDefault="00854EC4" w:rsidP="004A00EF">
      <w:pPr>
        <w:rPr>
          <w:b/>
          <w:u w:val="single"/>
        </w:rPr>
      </w:pPr>
      <w:r w:rsidRPr="00854EC4">
        <w:rPr>
          <w:b/>
          <w:u w:val="single"/>
        </w:rPr>
        <w:lastRenderedPageBreak/>
        <w:t>SPHS Women’s Soccer Booster Club</w:t>
      </w:r>
      <w:r w:rsidR="00E26826" w:rsidRPr="00854EC4">
        <w:rPr>
          <w:b/>
          <w:u w:val="single"/>
        </w:rPr>
        <w:t xml:space="preserve"> ORDER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514"/>
        <w:gridCol w:w="1366"/>
        <w:gridCol w:w="1980"/>
      </w:tblGrid>
      <w:tr w:rsidR="00BF25CF" w14:paraId="47D19E61" w14:textId="77777777" w:rsidTr="00BF25CF">
        <w:tc>
          <w:tcPr>
            <w:tcW w:w="3955" w:type="dxa"/>
          </w:tcPr>
          <w:p w14:paraId="6A61ECA8" w14:textId="589EEE70" w:rsidR="00BF25CF" w:rsidRPr="00D90D09" w:rsidRDefault="00BF25CF" w:rsidP="004A00EF">
            <w:pPr>
              <w:rPr>
                <w:b/>
              </w:rPr>
            </w:pPr>
            <w:r w:rsidRPr="00D90D09">
              <w:rPr>
                <w:b/>
              </w:rPr>
              <w:t>ITEM:</w:t>
            </w:r>
          </w:p>
        </w:tc>
        <w:tc>
          <w:tcPr>
            <w:tcW w:w="1514" w:type="dxa"/>
          </w:tcPr>
          <w:p w14:paraId="49C0D933" w14:textId="1C08769C" w:rsidR="00BF25CF" w:rsidRPr="00D90D09" w:rsidRDefault="00BF25CF" w:rsidP="004A00EF">
            <w:pPr>
              <w:rPr>
                <w:b/>
              </w:rPr>
            </w:pPr>
            <w:r w:rsidRPr="00D90D09">
              <w:rPr>
                <w:b/>
              </w:rPr>
              <w:t>PRICE:</w:t>
            </w:r>
          </w:p>
        </w:tc>
        <w:tc>
          <w:tcPr>
            <w:tcW w:w="1366" w:type="dxa"/>
          </w:tcPr>
          <w:p w14:paraId="06595026" w14:textId="7DDCAE08" w:rsidR="00BF25CF" w:rsidRPr="00D90D09" w:rsidRDefault="00BF25CF" w:rsidP="004A00EF">
            <w:pPr>
              <w:rPr>
                <w:b/>
              </w:rPr>
            </w:pPr>
            <w:r w:rsidRPr="00D90D09">
              <w:rPr>
                <w:b/>
              </w:rPr>
              <w:t>QUANTITY:</w:t>
            </w:r>
          </w:p>
        </w:tc>
        <w:tc>
          <w:tcPr>
            <w:tcW w:w="1980" w:type="dxa"/>
          </w:tcPr>
          <w:p w14:paraId="2B647462" w14:textId="034525C3" w:rsidR="00BF25CF" w:rsidRPr="00D90D09" w:rsidRDefault="00BF25CF" w:rsidP="004A00EF">
            <w:pPr>
              <w:rPr>
                <w:b/>
              </w:rPr>
            </w:pPr>
            <w:r w:rsidRPr="00D90D09">
              <w:rPr>
                <w:b/>
              </w:rPr>
              <w:t>TOTAL:</w:t>
            </w:r>
          </w:p>
        </w:tc>
      </w:tr>
      <w:tr w:rsidR="00BF25CF" w14:paraId="2723E6C0" w14:textId="77777777" w:rsidTr="00BF25CF">
        <w:tc>
          <w:tcPr>
            <w:tcW w:w="3955" w:type="dxa"/>
          </w:tcPr>
          <w:p w14:paraId="5A7BABE0" w14:textId="11F6452C" w:rsidR="00BF25CF" w:rsidRDefault="00BF25CF" w:rsidP="004A00EF">
            <w:r>
              <w:t>20</w:t>
            </w:r>
            <w:r w:rsidR="00F2504D">
              <w:t>18</w:t>
            </w:r>
            <w:r>
              <w:t>-201</w:t>
            </w:r>
            <w:r w:rsidR="00F2504D">
              <w:t>9</w:t>
            </w:r>
            <w:r>
              <w:t xml:space="preserve"> Membership Dues</w:t>
            </w:r>
          </w:p>
        </w:tc>
        <w:tc>
          <w:tcPr>
            <w:tcW w:w="1514" w:type="dxa"/>
          </w:tcPr>
          <w:p w14:paraId="557DA1E4" w14:textId="6B311EB2" w:rsidR="00BF25CF" w:rsidRDefault="00BF25CF" w:rsidP="004A00EF">
            <w:r>
              <w:t>$25.00</w:t>
            </w:r>
          </w:p>
        </w:tc>
        <w:tc>
          <w:tcPr>
            <w:tcW w:w="1366" w:type="dxa"/>
          </w:tcPr>
          <w:p w14:paraId="4FB888C9" w14:textId="77777777" w:rsidR="00BF25CF" w:rsidRDefault="00BF25CF" w:rsidP="004A00EF"/>
        </w:tc>
        <w:tc>
          <w:tcPr>
            <w:tcW w:w="1980" w:type="dxa"/>
          </w:tcPr>
          <w:p w14:paraId="75646281" w14:textId="690E1415" w:rsidR="00BF25CF" w:rsidRDefault="00BF25CF" w:rsidP="004A00EF"/>
        </w:tc>
      </w:tr>
      <w:tr w:rsidR="00BF25CF" w14:paraId="676AA0FF" w14:textId="77777777" w:rsidTr="00BF25CF">
        <w:tc>
          <w:tcPr>
            <w:tcW w:w="3955" w:type="dxa"/>
          </w:tcPr>
          <w:p w14:paraId="27581F34" w14:textId="65D399B1" w:rsidR="00BF25CF" w:rsidRDefault="00BF25CF" w:rsidP="004A00EF">
            <w:r>
              <w:t>Booster Club Donation</w:t>
            </w:r>
          </w:p>
        </w:tc>
        <w:tc>
          <w:tcPr>
            <w:tcW w:w="2880" w:type="dxa"/>
            <w:gridSpan w:val="2"/>
          </w:tcPr>
          <w:p w14:paraId="1592686E" w14:textId="77777777" w:rsidR="00BF25CF" w:rsidRDefault="00BF25CF" w:rsidP="004A00EF"/>
        </w:tc>
        <w:tc>
          <w:tcPr>
            <w:tcW w:w="1980" w:type="dxa"/>
          </w:tcPr>
          <w:p w14:paraId="2CBCF0B2" w14:textId="217C8C03" w:rsidR="00BF25CF" w:rsidRDefault="00BF25CF" w:rsidP="004A00EF">
            <w:r>
              <w:t>$</w:t>
            </w:r>
          </w:p>
        </w:tc>
      </w:tr>
      <w:tr w:rsidR="00BF25CF" w14:paraId="1CEE7093" w14:textId="77777777" w:rsidTr="00BF25CF">
        <w:tc>
          <w:tcPr>
            <w:tcW w:w="3955" w:type="dxa"/>
          </w:tcPr>
          <w:p w14:paraId="66128BF0" w14:textId="6A3FF285" w:rsidR="00BF25CF" w:rsidRPr="00854EC4" w:rsidRDefault="00BF25CF" w:rsidP="004A00EF">
            <w:pPr>
              <w:rPr>
                <w:i/>
              </w:rPr>
            </w:pPr>
            <w:r w:rsidRPr="00854EC4">
              <w:rPr>
                <w:i/>
              </w:rPr>
              <w:t>*Player Game Day T-shirt</w:t>
            </w:r>
          </w:p>
          <w:p w14:paraId="00AF49A8" w14:textId="1E03F1DE" w:rsidR="00BF25CF" w:rsidRDefault="00BF25CF" w:rsidP="004A00EF">
            <w:r>
              <w:t xml:space="preserve">Circle:  </w:t>
            </w:r>
            <w:r w:rsidRPr="00854EC4">
              <w:rPr>
                <w:b/>
              </w:rPr>
              <w:t>S   M   L    XL</w:t>
            </w:r>
          </w:p>
        </w:tc>
        <w:tc>
          <w:tcPr>
            <w:tcW w:w="1514" w:type="dxa"/>
          </w:tcPr>
          <w:p w14:paraId="5FA95E89" w14:textId="45DF80E5" w:rsidR="00BF25CF" w:rsidRPr="00854EC4" w:rsidRDefault="00BF25CF" w:rsidP="004A00EF">
            <w:pPr>
              <w:rPr>
                <w:sz w:val="36"/>
                <w:szCs w:val="36"/>
              </w:rPr>
            </w:pPr>
            <w:r w:rsidRPr="00854EC4">
              <w:rPr>
                <w:sz w:val="36"/>
                <w:szCs w:val="36"/>
              </w:rPr>
              <w:t>$</w:t>
            </w:r>
            <w:r w:rsidR="00D50515">
              <w:rPr>
                <w:sz w:val="36"/>
                <w:szCs w:val="36"/>
              </w:rPr>
              <w:t>15</w:t>
            </w:r>
            <w:r w:rsidRPr="00854EC4">
              <w:rPr>
                <w:sz w:val="36"/>
                <w:szCs w:val="36"/>
              </w:rPr>
              <w:t>.00</w:t>
            </w:r>
          </w:p>
        </w:tc>
        <w:tc>
          <w:tcPr>
            <w:tcW w:w="1366" w:type="dxa"/>
          </w:tcPr>
          <w:p w14:paraId="7F9CA9EC" w14:textId="77777777" w:rsidR="00BF25CF" w:rsidRDefault="00BF25CF" w:rsidP="004A00EF"/>
        </w:tc>
        <w:tc>
          <w:tcPr>
            <w:tcW w:w="1980" w:type="dxa"/>
          </w:tcPr>
          <w:p w14:paraId="382FCD94" w14:textId="16319526" w:rsidR="00BF25CF" w:rsidRPr="00854EC4" w:rsidRDefault="00BF25CF" w:rsidP="004A00EF">
            <w:pPr>
              <w:rPr>
                <w:sz w:val="36"/>
                <w:szCs w:val="36"/>
              </w:rPr>
            </w:pPr>
            <w:r w:rsidRPr="00854EC4">
              <w:rPr>
                <w:sz w:val="36"/>
                <w:szCs w:val="36"/>
              </w:rPr>
              <w:t>$</w:t>
            </w:r>
          </w:p>
        </w:tc>
      </w:tr>
      <w:tr w:rsidR="00BF25CF" w14:paraId="0EEE42B2" w14:textId="77777777" w:rsidTr="00BF25CF">
        <w:tc>
          <w:tcPr>
            <w:tcW w:w="3955" w:type="dxa"/>
          </w:tcPr>
          <w:p w14:paraId="026167A9" w14:textId="0FE47FA1" w:rsidR="00BF25CF" w:rsidRDefault="00BF25CF" w:rsidP="004A00EF">
            <w:r>
              <w:t>Vinyl Vehicle Decal</w:t>
            </w:r>
          </w:p>
        </w:tc>
        <w:tc>
          <w:tcPr>
            <w:tcW w:w="1514" w:type="dxa"/>
          </w:tcPr>
          <w:p w14:paraId="6DD270F8" w14:textId="7DCC1314" w:rsidR="00BF25CF" w:rsidRDefault="00BF25CF" w:rsidP="004A00EF">
            <w:r>
              <w:t>$</w:t>
            </w:r>
            <w:r w:rsidR="00D50515">
              <w:t>5</w:t>
            </w:r>
            <w:r>
              <w:t>.00</w:t>
            </w:r>
          </w:p>
        </w:tc>
        <w:tc>
          <w:tcPr>
            <w:tcW w:w="1366" w:type="dxa"/>
          </w:tcPr>
          <w:p w14:paraId="3D44CB3D" w14:textId="77777777" w:rsidR="00BF25CF" w:rsidRDefault="00BF25CF" w:rsidP="004A00EF"/>
        </w:tc>
        <w:tc>
          <w:tcPr>
            <w:tcW w:w="1980" w:type="dxa"/>
          </w:tcPr>
          <w:p w14:paraId="1335B85B" w14:textId="62BB3B66" w:rsidR="00BF25CF" w:rsidRPr="00854EC4" w:rsidRDefault="00BF25CF" w:rsidP="004A00EF">
            <w:pPr>
              <w:rPr>
                <w:sz w:val="24"/>
                <w:szCs w:val="24"/>
              </w:rPr>
            </w:pPr>
            <w:r w:rsidRPr="00854EC4">
              <w:rPr>
                <w:sz w:val="24"/>
                <w:szCs w:val="24"/>
              </w:rPr>
              <w:t>$</w:t>
            </w:r>
          </w:p>
        </w:tc>
      </w:tr>
      <w:tr w:rsidR="00BF25CF" w14:paraId="179BF3AC" w14:textId="77777777" w:rsidTr="00BF25CF">
        <w:tc>
          <w:tcPr>
            <w:tcW w:w="3955" w:type="dxa"/>
          </w:tcPr>
          <w:p w14:paraId="65814CA7" w14:textId="0E9A8CFA" w:rsidR="00BF25CF" w:rsidRDefault="00BF25CF" w:rsidP="004A00EF">
            <w:r>
              <w:t>Tiger Soccer T-shirt</w:t>
            </w:r>
          </w:p>
        </w:tc>
        <w:tc>
          <w:tcPr>
            <w:tcW w:w="1514" w:type="dxa"/>
          </w:tcPr>
          <w:p w14:paraId="2C668008" w14:textId="43B6555C" w:rsidR="00BF25CF" w:rsidRDefault="00BF25CF" w:rsidP="004A00EF">
            <w:r>
              <w:t>$15.00</w:t>
            </w:r>
          </w:p>
        </w:tc>
        <w:tc>
          <w:tcPr>
            <w:tcW w:w="1366" w:type="dxa"/>
          </w:tcPr>
          <w:p w14:paraId="734A72D1" w14:textId="77777777" w:rsidR="00BF25CF" w:rsidRDefault="00BF25CF" w:rsidP="004A00EF"/>
        </w:tc>
        <w:tc>
          <w:tcPr>
            <w:tcW w:w="1980" w:type="dxa"/>
          </w:tcPr>
          <w:p w14:paraId="0A23B9CF" w14:textId="687393CC" w:rsidR="00BF25CF" w:rsidRPr="00854EC4" w:rsidRDefault="00BF25CF" w:rsidP="004A00EF">
            <w:pPr>
              <w:rPr>
                <w:sz w:val="24"/>
                <w:szCs w:val="24"/>
              </w:rPr>
            </w:pPr>
            <w:r w:rsidRPr="00854EC4">
              <w:rPr>
                <w:sz w:val="24"/>
                <w:szCs w:val="24"/>
              </w:rPr>
              <w:t>$</w:t>
            </w:r>
          </w:p>
        </w:tc>
      </w:tr>
      <w:tr w:rsidR="00BF25CF" w14:paraId="53CCF2AE" w14:textId="77777777" w:rsidTr="00BF25CF">
        <w:tc>
          <w:tcPr>
            <w:tcW w:w="3955" w:type="dxa"/>
          </w:tcPr>
          <w:p w14:paraId="54DFCD2C" w14:textId="243C7E0E" w:rsidR="00BF25CF" w:rsidRDefault="00BF25CF" w:rsidP="004A00EF">
            <w:r>
              <w:t>Stony Point Beanie</w:t>
            </w:r>
          </w:p>
        </w:tc>
        <w:tc>
          <w:tcPr>
            <w:tcW w:w="1514" w:type="dxa"/>
          </w:tcPr>
          <w:p w14:paraId="28CEF9F6" w14:textId="53A2E964" w:rsidR="00BF25CF" w:rsidRDefault="00BF25CF" w:rsidP="004A00EF">
            <w:r>
              <w:t>$15.00</w:t>
            </w:r>
          </w:p>
        </w:tc>
        <w:tc>
          <w:tcPr>
            <w:tcW w:w="1366" w:type="dxa"/>
          </w:tcPr>
          <w:p w14:paraId="27581834" w14:textId="77777777" w:rsidR="00BF25CF" w:rsidRDefault="00BF25CF" w:rsidP="004A00EF"/>
        </w:tc>
        <w:tc>
          <w:tcPr>
            <w:tcW w:w="1980" w:type="dxa"/>
          </w:tcPr>
          <w:p w14:paraId="79A54174" w14:textId="7303F912" w:rsidR="00BF25CF" w:rsidRPr="00854EC4" w:rsidRDefault="00BF25CF" w:rsidP="004A00EF">
            <w:pPr>
              <w:rPr>
                <w:sz w:val="24"/>
                <w:szCs w:val="24"/>
              </w:rPr>
            </w:pPr>
            <w:r w:rsidRPr="00854EC4">
              <w:rPr>
                <w:sz w:val="24"/>
                <w:szCs w:val="24"/>
              </w:rPr>
              <w:t>$</w:t>
            </w:r>
          </w:p>
        </w:tc>
      </w:tr>
      <w:tr w:rsidR="00BF25CF" w14:paraId="01C550CF" w14:textId="77777777" w:rsidTr="00BF25CF">
        <w:tc>
          <w:tcPr>
            <w:tcW w:w="3955" w:type="dxa"/>
          </w:tcPr>
          <w:p w14:paraId="7886DAA5" w14:textId="28C165AE" w:rsidR="00BF25CF" w:rsidRDefault="00BF25CF" w:rsidP="004A00EF">
            <w:r>
              <w:t>Stony Point Hoodie</w:t>
            </w:r>
          </w:p>
        </w:tc>
        <w:tc>
          <w:tcPr>
            <w:tcW w:w="1514" w:type="dxa"/>
          </w:tcPr>
          <w:p w14:paraId="687ED92F" w14:textId="188CE1EE" w:rsidR="00BF25CF" w:rsidRDefault="00BF25CF" w:rsidP="004A00EF">
            <w:r>
              <w:t>$</w:t>
            </w:r>
            <w:r w:rsidR="00FD005C">
              <w:t>25.00</w:t>
            </w:r>
          </w:p>
        </w:tc>
        <w:tc>
          <w:tcPr>
            <w:tcW w:w="1366" w:type="dxa"/>
          </w:tcPr>
          <w:p w14:paraId="655ED9FB" w14:textId="77777777" w:rsidR="00BF25CF" w:rsidRDefault="00BF25CF" w:rsidP="004A00EF"/>
        </w:tc>
        <w:tc>
          <w:tcPr>
            <w:tcW w:w="1980" w:type="dxa"/>
          </w:tcPr>
          <w:p w14:paraId="02DD6055" w14:textId="4695E8B5" w:rsidR="00BF25CF" w:rsidRPr="00854EC4" w:rsidRDefault="00BF25CF" w:rsidP="004A00EF">
            <w:pPr>
              <w:rPr>
                <w:sz w:val="24"/>
                <w:szCs w:val="24"/>
              </w:rPr>
            </w:pPr>
            <w:r w:rsidRPr="00854EC4">
              <w:rPr>
                <w:sz w:val="24"/>
                <w:szCs w:val="24"/>
              </w:rPr>
              <w:t>$</w:t>
            </w:r>
          </w:p>
        </w:tc>
      </w:tr>
      <w:tr w:rsidR="00BF25CF" w14:paraId="34D06D36" w14:textId="77777777" w:rsidTr="00BF25CF">
        <w:tc>
          <w:tcPr>
            <w:tcW w:w="3955" w:type="dxa"/>
          </w:tcPr>
          <w:p w14:paraId="4D790341" w14:textId="1EB0CC4E" w:rsidR="00BF25CF" w:rsidRDefault="00BF25CF" w:rsidP="004A00EF">
            <w:r>
              <w:t>Stony Point RTIC Tumbler</w:t>
            </w:r>
          </w:p>
        </w:tc>
        <w:tc>
          <w:tcPr>
            <w:tcW w:w="1514" w:type="dxa"/>
          </w:tcPr>
          <w:p w14:paraId="367EB7D2" w14:textId="0D003DF9" w:rsidR="00BF25CF" w:rsidRPr="00854EC4" w:rsidRDefault="00BF25CF" w:rsidP="004A00EF">
            <w:pPr>
              <w:rPr>
                <w:sz w:val="24"/>
                <w:szCs w:val="24"/>
              </w:rPr>
            </w:pPr>
            <w:r w:rsidRPr="00854EC4">
              <w:rPr>
                <w:sz w:val="24"/>
                <w:szCs w:val="24"/>
              </w:rPr>
              <w:t>$20.00</w:t>
            </w:r>
          </w:p>
        </w:tc>
        <w:tc>
          <w:tcPr>
            <w:tcW w:w="1366" w:type="dxa"/>
          </w:tcPr>
          <w:p w14:paraId="365EB9A6" w14:textId="77777777" w:rsidR="00BF25CF" w:rsidRDefault="00BF25CF" w:rsidP="004A00EF"/>
        </w:tc>
        <w:tc>
          <w:tcPr>
            <w:tcW w:w="1980" w:type="dxa"/>
          </w:tcPr>
          <w:p w14:paraId="6B04DE48" w14:textId="16584461" w:rsidR="00BF25CF" w:rsidRPr="00854EC4" w:rsidRDefault="00BF25CF" w:rsidP="004A00EF">
            <w:pPr>
              <w:rPr>
                <w:sz w:val="24"/>
                <w:szCs w:val="24"/>
              </w:rPr>
            </w:pPr>
            <w:r w:rsidRPr="00854EC4">
              <w:rPr>
                <w:sz w:val="24"/>
                <w:szCs w:val="24"/>
              </w:rPr>
              <w:t>$</w:t>
            </w:r>
          </w:p>
        </w:tc>
      </w:tr>
      <w:tr w:rsidR="00BF25CF" w14:paraId="43FCF44B" w14:textId="77777777" w:rsidTr="00BF25CF">
        <w:tc>
          <w:tcPr>
            <w:tcW w:w="3955" w:type="dxa"/>
          </w:tcPr>
          <w:p w14:paraId="7A8E45FC" w14:textId="5094E035" w:rsidR="00BF25CF" w:rsidRDefault="00BF25CF" w:rsidP="004A00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2C4C2" wp14:editId="2345C4C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57150</wp:posOffset>
                      </wp:positionV>
                      <wp:extent cx="161925" cy="142875"/>
                      <wp:effectExtent l="19050" t="0" r="47625" b="28575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0AC2" id="Heart 1" o:spid="_x0000_s1026" style="position:absolute;margin-left:8.6pt;margin-top:4.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" path="m80963,35719v33734,-83344,165298,,,107156c-84336,35719,47228,-47625,80963,35719xe" fillcolor="#ffc000 [3204]" strokecolor="#7f5f00 [1604]" strokeweight="1pt">
                      <v:path arrowok="t" o:connecttype="custom" o:connectlocs="80963,35719;80963,142875;80963,35719" o:connectangles="0,0,0"/>
                    </v:shape>
                  </w:pict>
                </mc:Fallback>
              </mc:AlternateContent>
            </w:r>
            <w:r>
              <w:t>“I        My Soccer Player” T-shirt</w:t>
            </w:r>
          </w:p>
        </w:tc>
        <w:tc>
          <w:tcPr>
            <w:tcW w:w="1514" w:type="dxa"/>
          </w:tcPr>
          <w:p w14:paraId="3F1FD713" w14:textId="136016E9" w:rsidR="00BF25CF" w:rsidRPr="00854EC4" w:rsidRDefault="00912E24" w:rsidP="004A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D005C">
              <w:rPr>
                <w:sz w:val="24"/>
                <w:szCs w:val="24"/>
              </w:rPr>
              <w:t>15.00</w:t>
            </w:r>
          </w:p>
        </w:tc>
        <w:tc>
          <w:tcPr>
            <w:tcW w:w="1366" w:type="dxa"/>
          </w:tcPr>
          <w:p w14:paraId="438AB790" w14:textId="77777777" w:rsidR="00BF25CF" w:rsidRDefault="00BF25CF" w:rsidP="004A00EF"/>
        </w:tc>
        <w:tc>
          <w:tcPr>
            <w:tcW w:w="1980" w:type="dxa"/>
          </w:tcPr>
          <w:p w14:paraId="0D0CED6C" w14:textId="6C889D87" w:rsidR="00BF25CF" w:rsidRPr="00854EC4" w:rsidRDefault="00912E24" w:rsidP="004A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25CF" w14:paraId="3D279609" w14:textId="77777777" w:rsidTr="00BF25CF">
        <w:tc>
          <w:tcPr>
            <w:tcW w:w="3955" w:type="dxa"/>
          </w:tcPr>
          <w:p w14:paraId="1790AC51" w14:textId="0ECC11A4" w:rsidR="00BF25CF" w:rsidRDefault="00BF25CF" w:rsidP="004A00EF">
            <w:pPr>
              <w:rPr>
                <w:noProof/>
              </w:rPr>
            </w:pPr>
            <w:r>
              <w:rPr>
                <w:noProof/>
              </w:rPr>
              <w:t>Team Yard Sign</w:t>
            </w:r>
          </w:p>
        </w:tc>
        <w:tc>
          <w:tcPr>
            <w:tcW w:w="1514" w:type="dxa"/>
          </w:tcPr>
          <w:p w14:paraId="242F68C8" w14:textId="7DF95D69" w:rsidR="00BF25CF" w:rsidRPr="00854EC4" w:rsidRDefault="00912E24" w:rsidP="004A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D005C">
              <w:rPr>
                <w:sz w:val="24"/>
                <w:szCs w:val="24"/>
              </w:rPr>
              <w:t>10.00</w:t>
            </w:r>
          </w:p>
        </w:tc>
        <w:tc>
          <w:tcPr>
            <w:tcW w:w="1366" w:type="dxa"/>
          </w:tcPr>
          <w:p w14:paraId="49D393D4" w14:textId="77777777" w:rsidR="00BF25CF" w:rsidRDefault="00BF25CF" w:rsidP="004A00EF"/>
        </w:tc>
        <w:tc>
          <w:tcPr>
            <w:tcW w:w="1980" w:type="dxa"/>
          </w:tcPr>
          <w:p w14:paraId="6F4ECD51" w14:textId="50103602" w:rsidR="00BF25CF" w:rsidRPr="00854EC4" w:rsidRDefault="00912E24" w:rsidP="004A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25CF" w14:paraId="667CD693" w14:textId="77777777" w:rsidTr="00BF25CF">
        <w:tc>
          <w:tcPr>
            <w:tcW w:w="3955" w:type="dxa"/>
          </w:tcPr>
          <w:p w14:paraId="09B9C3F6" w14:textId="2038AFE9" w:rsidR="00BF25CF" w:rsidRDefault="00BF25CF" w:rsidP="004A00EF">
            <w:r>
              <w:t>Add-on:</w:t>
            </w:r>
          </w:p>
        </w:tc>
        <w:tc>
          <w:tcPr>
            <w:tcW w:w="1514" w:type="dxa"/>
          </w:tcPr>
          <w:p w14:paraId="369F65AB" w14:textId="7183E8D8" w:rsidR="00BF25CF" w:rsidRDefault="00912E24" w:rsidP="004A00EF">
            <w:r>
              <w:t>$</w:t>
            </w:r>
          </w:p>
        </w:tc>
        <w:tc>
          <w:tcPr>
            <w:tcW w:w="1366" w:type="dxa"/>
          </w:tcPr>
          <w:p w14:paraId="1C0C10E8" w14:textId="77777777" w:rsidR="00BF25CF" w:rsidRDefault="00BF25CF" w:rsidP="004A00EF"/>
        </w:tc>
        <w:tc>
          <w:tcPr>
            <w:tcW w:w="1980" w:type="dxa"/>
          </w:tcPr>
          <w:p w14:paraId="15F155FF" w14:textId="18F4CF35" w:rsidR="00BF25CF" w:rsidRDefault="00912E24" w:rsidP="004A00EF">
            <w:r>
              <w:t>$</w:t>
            </w:r>
          </w:p>
        </w:tc>
      </w:tr>
      <w:tr w:rsidR="00BF25CF" w14:paraId="6EFEB322" w14:textId="77777777" w:rsidTr="00BF25CF">
        <w:tc>
          <w:tcPr>
            <w:tcW w:w="3955" w:type="dxa"/>
          </w:tcPr>
          <w:p w14:paraId="3265CA52" w14:textId="3D481B72" w:rsidR="00BF25CF" w:rsidRDefault="00BF25CF" w:rsidP="004A00EF">
            <w:r>
              <w:t>Add-on:</w:t>
            </w:r>
          </w:p>
        </w:tc>
        <w:tc>
          <w:tcPr>
            <w:tcW w:w="1514" w:type="dxa"/>
          </w:tcPr>
          <w:p w14:paraId="060F7526" w14:textId="02BDEDFD" w:rsidR="00BF25CF" w:rsidRDefault="00912E24" w:rsidP="004A00EF">
            <w:r>
              <w:t>$</w:t>
            </w:r>
          </w:p>
        </w:tc>
        <w:tc>
          <w:tcPr>
            <w:tcW w:w="1366" w:type="dxa"/>
          </w:tcPr>
          <w:p w14:paraId="1A0DDF9D" w14:textId="77777777" w:rsidR="00BF25CF" w:rsidRDefault="00BF25CF" w:rsidP="004A00EF"/>
        </w:tc>
        <w:tc>
          <w:tcPr>
            <w:tcW w:w="1980" w:type="dxa"/>
          </w:tcPr>
          <w:p w14:paraId="21485557" w14:textId="4B5FAC32" w:rsidR="00BF25CF" w:rsidRDefault="00912E24" w:rsidP="004A00EF">
            <w:r>
              <w:t>$</w:t>
            </w:r>
          </w:p>
        </w:tc>
      </w:tr>
      <w:tr w:rsidR="00BF25CF" w14:paraId="688454B8" w14:textId="77777777" w:rsidTr="00BF25CF">
        <w:tc>
          <w:tcPr>
            <w:tcW w:w="3955" w:type="dxa"/>
          </w:tcPr>
          <w:p w14:paraId="1ECDDBF9" w14:textId="78F1FA41" w:rsidR="00BF25CF" w:rsidRDefault="00BF25CF" w:rsidP="004A00EF">
            <w:r>
              <w:t>Total Due:</w:t>
            </w:r>
          </w:p>
        </w:tc>
        <w:tc>
          <w:tcPr>
            <w:tcW w:w="2880" w:type="dxa"/>
            <w:gridSpan w:val="2"/>
          </w:tcPr>
          <w:p w14:paraId="792340B9" w14:textId="77777777" w:rsidR="00BF25CF" w:rsidRDefault="00BF25CF" w:rsidP="004A00EF"/>
        </w:tc>
        <w:tc>
          <w:tcPr>
            <w:tcW w:w="1980" w:type="dxa"/>
          </w:tcPr>
          <w:p w14:paraId="58770193" w14:textId="16970E70" w:rsidR="00BF25CF" w:rsidRDefault="00BF25CF" w:rsidP="004A00EF">
            <w:r>
              <w:t>$</w:t>
            </w:r>
          </w:p>
        </w:tc>
      </w:tr>
    </w:tbl>
    <w:p w14:paraId="6DBD1E62" w14:textId="77653FFA" w:rsidR="00E26826" w:rsidRPr="00D90D09" w:rsidRDefault="00854EC4" w:rsidP="004A00EF">
      <w:pPr>
        <w:rPr>
          <w:i/>
        </w:rPr>
      </w:pPr>
      <w:r w:rsidRPr="00D90D09">
        <w:rPr>
          <w:i/>
        </w:rPr>
        <w:t xml:space="preserve">*Required attire for </w:t>
      </w:r>
      <w:r w:rsidRPr="00D90D09">
        <w:rPr>
          <w:i/>
          <w:u w:val="single"/>
        </w:rPr>
        <w:t>ALL</w:t>
      </w:r>
      <w:r w:rsidRPr="00D90D09">
        <w:rPr>
          <w:i/>
        </w:rPr>
        <w:t xml:space="preserve"> players.</w:t>
      </w:r>
    </w:p>
    <w:p w14:paraId="0254499E" w14:textId="45A1A91F" w:rsidR="00854EC4" w:rsidRPr="00D90D09" w:rsidRDefault="00D90D09" w:rsidP="004A00EF">
      <w:pPr>
        <w:rPr>
          <w:b/>
        </w:rPr>
      </w:pPr>
      <w:r>
        <w:t xml:space="preserve">Please make check payable to: </w:t>
      </w:r>
      <w:r w:rsidRPr="00D90D09">
        <w:rPr>
          <w:b/>
        </w:rPr>
        <w:t xml:space="preserve">SPHS </w:t>
      </w:r>
      <w:r w:rsidR="00BF25CF">
        <w:rPr>
          <w:b/>
        </w:rPr>
        <w:t>Women’</w:t>
      </w:r>
      <w:r w:rsidRPr="00D90D09">
        <w:rPr>
          <w:b/>
        </w:rPr>
        <w:t>s Soccer Booster Club</w:t>
      </w:r>
      <w:r w:rsidR="00F2504D">
        <w:rPr>
          <w:b/>
        </w:rPr>
        <w:t xml:space="preserve"> </w:t>
      </w:r>
    </w:p>
    <w:p w14:paraId="26F9BA99" w14:textId="10260351" w:rsidR="00D90D09" w:rsidRDefault="00D90D09" w:rsidP="004A00EF">
      <w:r>
        <w:t>Order Form Received By:_____________</w:t>
      </w:r>
      <w:r>
        <w:tab/>
      </w:r>
    </w:p>
    <w:p w14:paraId="1D59F193" w14:textId="2BE08F2D" w:rsidR="00D90D09" w:rsidRDefault="00D90D09" w:rsidP="004A00EF">
      <w:r>
        <w:t>Credit Card: _________</w:t>
      </w:r>
      <w:r>
        <w:tab/>
      </w:r>
      <w:r>
        <w:tab/>
        <w:t>Check #:__________</w:t>
      </w:r>
      <w:r>
        <w:tab/>
      </w:r>
      <w:r>
        <w:tab/>
        <w:t>Cash:___________</w:t>
      </w:r>
    </w:p>
    <w:p w14:paraId="60E16FC3" w14:textId="43897171" w:rsidR="000733A9" w:rsidRDefault="000733A9" w:rsidP="004A00EF"/>
    <w:p w14:paraId="05A15754" w14:textId="1D43A364" w:rsidR="000733A9" w:rsidRDefault="000733A9" w:rsidP="004A00EF">
      <w:r>
        <w:t xml:space="preserve">*Visit us and stay connected at our </w:t>
      </w:r>
      <w:r w:rsidRPr="000733A9">
        <w:rPr>
          <w:i/>
          <w:u w:val="single"/>
        </w:rPr>
        <w:t>new and updated</w:t>
      </w:r>
      <w:r>
        <w:t xml:space="preserve"> sites:</w:t>
      </w:r>
    </w:p>
    <w:p w14:paraId="71E2414D" w14:textId="0684C208" w:rsidR="000733A9" w:rsidRPr="000733A9" w:rsidRDefault="000733A9" w:rsidP="000733A9">
      <w:pPr>
        <w:pStyle w:val="ListParagraph"/>
        <w:numPr>
          <w:ilvl w:val="0"/>
          <w:numId w:val="19"/>
        </w:numPr>
        <w:rPr>
          <w:b/>
        </w:rPr>
      </w:pPr>
      <w:r>
        <w:t xml:space="preserve">Website: </w:t>
      </w:r>
      <w:r w:rsidRPr="000733A9">
        <w:rPr>
          <w:b/>
        </w:rPr>
        <w:t>https://www.stpwomenssoccerboosters.org/</w:t>
      </w:r>
    </w:p>
    <w:p w14:paraId="1CE87C3B" w14:textId="0A2735B2" w:rsidR="000733A9" w:rsidRPr="000733A9" w:rsidRDefault="000733A9" w:rsidP="000733A9">
      <w:pPr>
        <w:pStyle w:val="ListParagraph"/>
        <w:numPr>
          <w:ilvl w:val="0"/>
          <w:numId w:val="19"/>
        </w:numPr>
        <w:rPr>
          <w:b/>
        </w:rPr>
      </w:pPr>
      <w:r>
        <w:t xml:space="preserve">Facebook:  </w:t>
      </w:r>
      <w:r w:rsidRPr="000733A9">
        <w:rPr>
          <w:b/>
        </w:rPr>
        <w:t>https://www.facebook.com/Stony-Point-High-School-Womens-Soccer-Boosters-1750041001917321/</w:t>
      </w:r>
    </w:p>
    <w:p w14:paraId="0789A439" w14:textId="77F72849" w:rsidR="000733A9" w:rsidRDefault="000733A9" w:rsidP="000733A9">
      <w:pPr>
        <w:pStyle w:val="ListParagraph"/>
        <w:numPr>
          <w:ilvl w:val="0"/>
          <w:numId w:val="19"/>
        </w:numPr>
      </w:pPr>
      <w:r>
        <w:t>Instagram:</w:t>
      </w:r>
      <w:r w:rsidRPr="000733A9">
        <w:t xml:space="preserve"> </w:t>
      </w:r>
      <w:r w:rsidRPr="000733A9">
        <w:rPr>
          <w:b/>
        </w:rPr>
        <w:t>https://www.instagram.com/officialstpwomenssoccer/</w:t>
      </w:r>
    </w:p>
    <w:p w14:paraId="047E3DC7" w14:textId="77777777" w:rsidR="000733A9" w:rsidRDefault="000733A9" w:rsidP="004A00EF"/>
    <w:sectPr w:rsidR="000733A9" w:rsidSect="00D90D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E137" w14:textId="77777777" w:rsidR="00657CB6" w:rsidRDefault="00657CB6">
      <w:pPr>
        <w:spacing w:after="0" w:line="240" w:lineRule="auto"/>
      </w:pPr>
      <w:r>
        <w:separator/>
      </w:r>
    </w:p>
  </w:endnote>
  <w:endnote w:type="continuationSeparator" w:id="0">
    <w:p w14:paraId="2CC73505" w14:textId="77777777" w:rsidR="00657CB6" w:rsidRDefault="006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E8AF6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8D37" w14:textId="77777777" w:rsidR="00657CB6" w:rsidRDefault="00657CB6">
      <w:pPr>
        <w:spacing w:after="0" w:line="240" w:lineRule="auto"/>
      </w:pPr>
      <w:r>
        <w:separator/>
      </w:r>
    </w:p>
  </w:footnote>
  <w:footnote w:type="continuationSeparator" w:id="0">
    <w:p w14:paraId="681DD63A" w14:textId="77777777" w:rsidR="00657CB6" w:rsidRDefault="0065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41512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9F5E6" w14:textId="31062919" w:rsidR="00D90D09" w:rsidRDefault="00D90D09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4FB3D6" w14:textId="77777777" w:rsidR="00D90D09" w:rsidRDefault="00D90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4E7259"/>
    <w:multiLevelType w:val="hybridMultilevel"/>
    <w:tmpl w:val="3F5E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EF"/>
    <w:rsid w:val="00067FAB"/>
    <w:rsid w:val="000733A9"/>
    <w:rsid w:val="00194DF6"/>
    <w:rsid w:val="00223310"/>
    <w:rsid w:val="0046643D"/>
    <w:rsid w:val="004A00EF"/>
    <w:rsid w:val="004E1AED"/>
    <w:rsid w:val="005C12A5"/>
    <w:rsid w:val="006301A7"/>
    <w:rsid w:val="00657CB6"/>
    <w:rsid w:val="00854EC4"/>
    <w:rsid w:val="00912E24"/>
    <w:rsid w:val="009E7C31"/>
    <w:rsid w:val="00A1310C"/>
    <w:rsid w:val="00BE7002"/>
    <w:rsid w:val="00BF25CF"/>
    <w:rsid w:val="00C43661"/>
    <w:rsid w:val="00CE7F97"/>
    <w:rsid w:val="00D47A97"/>
    <w:rsid w:val="00D50515"/>
    <w:rsid w:val="00D90D09"/>
    <w:rsid w:val="00DA25E7"/>
    <w:rsid w:val="00E26826"/>
    <w:rsid w:val="00F2504D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CCA52"/>
  <w15:docId w15:val="{17718CA1-D164-42AD-81BB-D6D1F2CC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07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's%20laptop\AppData\Local\Packages\Microsoft.Office.Desktop_8wekyb3d8bbwe\LocalCache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0E06562-DAFB-4446-BDA3-B5F0499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Vanessa's laptop</dc:creator>
  <cp:lastModifiedBy>Melissa Lara</cp:lastModifiedBy>
  <cp:revision>2</cp:revision>
  <dcterms:created xsi:type="dcterms:W3CDTF">2018-12-14T03:17:00Z</dcterms:created>
  <dcterms:modified xsi:type="dcterms:W3CDTF">2018-12-14T03:17:00Z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-1856239051</vt:i4>
  </property>
</Properties>
</file>